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FA" w:rsidRDefault="00057068">
      <w:pPr>
        <w:pStyle w:val="TextBody"/>
        <w:keepNext/>
        <w:keepLines/>
        <w:rPr>
          <w:rFonts w:ascii="Cambria" w:hAnsi="Cambria"/>
          <w:b/>
          <w:color w:val="000000"/>
        </w:rPr>
      </w:pPr>
      <w:bookmarkStart w:id="0" w:name="docs-internal-guid-15c505c7-7fff-91a2-7b"/>
      <w:bookmarkEnd w:id="0"/>
      <w:proofErr w:type="spellStart"/>
      <w:r>
        <w:rPr>
          <w:rFonts w:ascii="Cambria" w:hAnsi="Cambria"/>
          <w:b/>
          <w:color w:val="000000"/>
        </w:rPr>
        <w:t>Стандартен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формуляр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за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упражняване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правото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на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отказ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договора</w:t>
      </w:r>
      <w:proofErr w:type="spellEnd"/>
      <w:r>
        <w:rPr>
          <w:rFonts w:ascii="Cambria" w:hAnsi="Cambria"/>
          <w:b/>
          <w:color w:val="000000"/>
        </w:rPr>
        <w:t>:</w:t>
      </w:r>
    </w:p>
    <w:p w:rsidR="00683BFA" w:rsidRDefault="00057068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proofErr w:type="spellStart"/>
      <w:proofErr w:type="gramStart"/>
      <w:r>
        <w:rPr>
          <w:rFonts w:ascii="Cambria" w:hAnsi="Cambria"/>
          <w:i/>
          <w:color w:val="000000"/>
        </w:rPr>
        <w:t>попълнете</w:t>
      </w:r>
      <w:proofErr w:type="spellEnd"/>
      <w:proofErr w:type="gramEnd"/>
      <w:r>
        <w:rPr>
          <w:rFonts w:ascii="Cambria" w:hAnsi="Cambria"/>
          <w:i/>
          <w:color w:val="000000"/>
        </w:rPr>
        <w:t xml:space="preserve"> и </w:t>
      </w:r>
      <w:proofErr w:type="spellStart"/>
      <w:r>
        <w:rPr>
          <w:rFonts w:ascii="Cambria" w:hAnsi="Cambria"/>
          <w:i/>
          <w:color w:val="000000"/>
        </w:rPr>
        <w:t>изпратете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единствено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ако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желаете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се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откажете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договора</w:t>
      </w:r>
      <w:proofErr w:type="spellEnd"/>
      <w:r>
        <w:rPr>
          <w:rFonts w:ascii="Cambria" w:hAnsi="Cambria"/>
          <w:color w:val="000000"/>
        </w:rPr>
        <w:t>)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До</w:t>
      </w:r>
      <w:proofErr w:type="spellEnd"/>
      <w:r>
        <w:rPr>
          <w:rFonts w:ascii="Cambria" w:hAnsi="Cambria"/>
          <w:color w:val="000000"/>
        </w:rPr>
        <w:t xml:space="preserve"> _______________________________________</w:t>
      </w:r>
    </w:p>
    <w:p w:rsidR="00683BFA" w:rsidRDefault="00683BFA">
      <w:pPr>
        <w:pStyle w:val="TextBody"/>
        <w:spacing w:after="0"/>
        <w:jc w:val="both"/>
        <w:rPr>
          <w:rFonts w:ascii="Cambria" w:hAnsi="Cambria"/>
          <w:color w:val="000000"/>
        </w:rPr>
      </w:pPr>
    </w:p>
    <w:p w:rsidR="00683BFA" w:rsidRDefault="00057068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 </w:t>
      </w:r>
      <w:proofErr w:type="spellStart"/>
      <w:r>
        <w:rPr>
          <w:rFonts w:ascii="Cambria" w:hAnsi="Cambria"/>
          <w:color w:val="000000"/>
        </w:rPr>
        <w:t>настоящото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уведомявам</w:t>
      </w:r>
      <w:proofErr w:type="spellEnd"/>
      <w:r>
        <w:rPr>
          <w:rFonts w:ascii="Cambria" w:hAnsi="Cambria"/>
          <w:color w:val="000000"/>
        </w:rPr>
        <w:t xml:space="preserve">/e, </w:t>
      </w:r>
      <w:proofErr w:type="spellStart"/>
      <w:r>
        <w:rPr>
          <w:rFonts w:ascii="Cambria" w:hAnsi="Cambria"/>
          <w:color w:val="000000"/>
        </w:rPr>
        <w:t>че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отказваме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сключения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мен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нас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договор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за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покупка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следните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стоки</w:t>
      </w:r>
      <w:proofErr w:type="spellEnd"/>
      <w:r>
        <w:rPr>
          <w:rFonts w:ascii="Cambria" w:hAnsi="Cambria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Поръчано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получено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- …</w:t>
      </w:r>
      <w:r>
        <w:rPr>
          <w:rFonts w:ascii="Cambria" w:hAnsi="Cambria"/>
          <w:color w:val="000000"/>
        </w:rPr>
        <w:t>…………………………………………………………………………………………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Име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– ……………………………………………………………………………………………….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Адрес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- …………………………………………………………………………………………………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Подпис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>: ……………………………………………….</w:t>
      </w:r>
    </w:p>
    <w:p w:rsidR="00683BFA" w:rsidRDefault="00057068">
      <w:pPr>
        <w:pStyle w:val="TextBody"/>
        <w:spacing w:after="0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</w:t>
      </w:r>
      <w:proofErr w:type="spellStart"/>
      <w:proofErr w:type="gramStart"/>
      <w:r>
        <w:rPr>
          <w:rFonts w:ascii="Cambria" w:hAnsi="Cambria"/>
          <w:i/>
          <w:color w:val="000000"/>
        </w:rPr>
        <w:t>само</w:t>
      </w:r>
      <w:proofErr w:type="spellEnd"/>
      <w:proofErr w:type="gramEnd"/>
      <w:r>
        <w:rPr>
          <w:rFonts w:ascii="Cambria" w:hAnsi="Cambria"/>
          <w:i/>
          <w:color w:val="000000"/>
        </w:rPr>
        <w:t xml:space="preserve"> в </w:t>
      </w:r>
      <w:proofErr w:type="spellStart"/>
      <w:r>
        <w:rPr>
          <w:rFonts w:ascii="Cambria" w:hAnsi="Cambria"/>
          <w:i/>
          <w:color w:val="000000"/>
        </w:rPr>
        <w:t>случай</w:t>
      </w:r>
      <w:proofErr w:type="spellEnd"/>
      <w:r>
        <w:rPr>
          <w:rFonts w:ascii="Cambria" w:hAnsi="Cambria"/>
          <w:i/>
          <w:color w:val="000000"/>
        </w:rPr>
        <w:t xml:space="preserve">, </w:t>
      </w:r>
      <w:proofErr w:type="spellStart"/>
      <w:r>
        <w:rPr>
          <w:rFonts w:ascii="Cambria" w:hAnsi="Cambria"/>
          <w:i/>
          <w:color w:val="000000"/>
        </w:rPr>
        <w:t>че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е </w:t>
      </w:r>
      <w:proofErr w:type="spellStart"/>
      <w:r>
        <w:rPr>
          <w:rFonts w:ascii="Cambria" w:hAnsi="Cambria"/>
          <w:i/>
          <w:color w:val="000000"/>
        </w:rPr>
        <w:t>на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хартия</w:t>
      </w:r>
      <w:proofErr w:type="spellEnd"/>
      <w:r>
        <w:rPr>
          <w:rFonts w:ascii="Cambria" w:hAnsi="Cambria"/>
          <w:i/>
          <w:color w:val="000000"/>
        </w:rPr>
        <w:t>)</w:t>
      </w:r>
    </w:p>
    <w:p w:rsidR="00683BFA" w:rsidRDefault="00683BFA">
      <w:pPr>
        <w:pStyle w:val="TextBody"/>
      </w:pPr>
    </w:p>
    <w:p w:rsidR="00683BFA" w:rsidRDefault="00057068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Дата</w:t>
      </w:r>
      <w:proofErr w:type="spellEnd"/>
      <w:r>
        <w:rPr>
          <w:rFonts w:ascii="Cambria" w:hAnsi="Cambria"/>
          <w:color w:val="000000"/>
        </w:rPr>
        <w:t>: ……………………………………………</w:t>
      </w:r>
    </w:p>
    <w:p w:rsidR="00683BFA" w:rsidRDefault="00057068">
      <w:pPr>
        <w:pStyle w:val="TextBody"/>
      </w:pPr>
      <w:r>
        <w:br/>
      </w:r>
    </w:p>
    <w:sectPr w:rsidR="00683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>
      <w:pPr>
        <w:spacing w:after="0" w:line="240" w:lineRule="auto"/>
      </w:pPr>
      <w:r>
        <w:separator/>
      </w:r>
    </w:p>
  </w:endnote>
  <w:endnote w:type="continuationSeparator" w:id="0">
    <w:p w:rsidR="00057068" w:rsidRDefault="000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0" w:rsidRDefault="0045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FA" w:rsidRDefault="00683BF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0" w:rsidRDefault="0045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>
      <w:pPr>
        <w:spacing w:after="0" w:line="240" w:lineRule="auto"/>
      </w:pPr>
      <w:r>
        <w:separator/>
      </w:r>
    </w:p>
  </w:footnote>
  <w:footnote w:type="continuationSeparator" w:id="0">
    <w:p w:rsidR="00057068" w:rsidRDefault="0005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0" w:rsidRDefault="0045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0" w:rsidRDefault="0045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0" w:rsidRDefault="0045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5BCB"/>
    <w:multiLevelType w:val="multilevel"/>
    <w:tmpl w:val="8C0872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F0766C"/>
    <w:multiLevelType w:val="multilevel"/>
    <w:tmpl w:val="A134D424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FA"/>
    <w:rsid w:val="00057068"/>
    <w:rsid w:val="00452200"/>
    <w:rsid w:val="006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422BCD-217F-4755-A7FA-351E559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Footer">
    <w:name w:val="footer"/>
    <w:basedOn w:val="Normal"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522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C679-31DA-468F-87D5-FE48D4F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thunder</cp:lastModifiedBy>
  <cp:revision>7</cp:revision>
  <dcterms:created xsi:type="dcterms:W3CDTF">2012-01-10T09:29:00Z</dcterms:created>
  <dcterms:modified xsi:type="dcterms:W3CDTF">2021-05-11T16:57:00Z</dcterms:modified>
  <dc:language>bg-BG</dc:language>
</cp:coreProperties>
</file>